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6"/>
        <w:gridCol w:w="2268"/>
        <w:gridCol w:w="1275"/>
        <w:gridCol w:w="1276"/>
        <w:gridCol w:w="142"/>
        <w:gridCol w:w="1984"/>
        <w:gridCol w:w="2268"/>
      </w:tblGrid>
      <w:tr w:rsidR="007A3957" w:rsidRPr="003C796D" w:rsidTr="00CA10BE">
        <w:trPr>
          <w:trHeight w:hRule="exact" w:val="288"/>
        </w:trPr>
        <w:tc>
          <w:tcPr>
            <w:tcW w:w="1085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A3957" w:rsidRPr="00414D27" w:rsidRDefault="007A3957" w:rsidP="00AF26DA">
            <w:pPr>
              <w:pStyle w:val="Heading2"/>
              <w:rPr>
                <w:rFonts w:ascii="Syntax" w:hAnsi="Syntax"/>
                <w:sz w:val="20"/>
              </w:rPr>
            </w:pPr>
            <w:r w:rsidRPr="00414D27">
              <w:rPr>
                <w:rFonts w:ascii="Syntax" w:hAnsi="Syntax"/>
                <w:sz w:val="20"/>
              </w:rPr>
              <w:t>Applicant Information</w:t>
            </w:r>
          </w:p>
        </w:tc>
      </w:tr>
      <w:tr w:rsidR="00264825" w:rsidRPr="003C796D" w:rsidTr="00CA10BE">
        <w:trPr>
          <w:trHeight w:hRule="exact" w:val="403"/>
        </w:trPr>
        <w:tc>
          <w:tcPr>
            <w:tcW w:w="1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825" w:rsidRPr="003C796D" w:rsidRDefault="00264825" w:rsidP="003C796D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825" w:rsidRPr="003C796D" w:rsidRDefault="00EB0B89" w:rsidP="003C796D">
            <w:pPr>
              <w:rPr>
                <w:rFonts w:ascii="Syntax" w:hAnsi="Syntax"/>
              </w:rPr>
            </w:pPr>
            <w:permStart w:id="1831404633" w:edGrp="everyone"/>
            <w:r>
              <w:rPr>
                <w:rFonts w:ascii="Syntax" w:hAnsi="Syntax"/>
              </w:rPr>
              <w:t xml:space="preserve">    </w:t>
            </w:r>
            <w:permEnd w:id="1831404633"/>
          </w:p>
        </w:tc>
        <w:tc>
          <w:tcPr>
            <w:tcW w:w="46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825" w:rsidRPr="003C796D" w:rsidRDefault="00EB0B89" w:rsidP="00AF26DA">
            <w:pPr>
              <w:rPr>
                <w:rFonts w:ascii="Syntax" w:hAnsi="Syntax"/>
              </w:rPr>
            </w:pPr>
            <w:permStart w:id="623974485" w:edGrp="everyone"/>
            <w:r>
              <w:rPr>
                <w:rFonts w:ascii="Syntax" w:hAnsi="Syntax"/>
              </w:rPr>
              <w:t xml:space="preserve">    </w:t>
            </w:r>
            <w:permEnd w:id="623974485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825" w:rsidRPr="003C796D" w:rsidRDefault="00F87B78" w:rsidP="00AF26DA">
            <w:pPr>
              <w:rPr>
                <w:rFonts w:ascii="Syntax" w:hAnsi="Syntax"/>
                <w:sz w:val="18"/>
                <w:szCs w:val="18"/>
              </w:rPr>
            </w:pPr>
            <w:r>
              <w:rPr>
                <w:rFonts w:ascii="Syntax" w:hAnsi="Syntax"/>
                <w:sz w:val="18"/>
                <w:szCs w:val="18"/>
              </w:rPr>
              <w:t>DOB</w:t>
            </w:r>
            <w:r w:rsidR="00EB0B89">
              <w:rPr>
                <w:rFonts w:ascii="Syntax" w:hAnsi="Syntax"/>
                <w:sz w:val="18"/>
                <w:szCs w:val="18"/>
              </w:rPr>
              <w:t xml:space="preserve">   </w:t>
            </w:r>
            <w:permStart w:id="1072104125" w:edGrp="everyone"/>
            <w:r w:rsidR="00EB0B89">
              <w:rPr>
                <w:rFonts w:ascii="Syntax" w:hAnsi="Syntax"/>
                <w:sz w:val="18"/>
                <w:szCs w:val="18"/>
              </w:rPr>
              <w:t xml:space="preserve">    </w:t>
            </w:r>
            <w:permEnd w:id="1072104125"/>
          </w:p>
        </w:tc>
      </w:tr>
      <w:tr w:rsidR="003C796D" w:rsidRPr="003C796D" w:rsidTr="00CA10BE">
        <w:trPr>
          <w:trHeight w:hRule="exact" w:val="316"/>
        </w:trPr>
        <w:tc>
          <w:tcPr>
            <w:tcW w:w="1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3C796D" w:rsidRPr="003C796D" w:rsidRDefault="003C796D" w:rsidP="003C796D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bottom w:val="single" w:sz="4" w:space="0" w:color="C0C0C0"/>
            </w:tcBorders>
          </w:tcPr>
          <w:p w:rsidR="003C796D" w:rsidRPr="003C796D" w:rsidRDefault="003C796D" w:rsidP="003C796D">
            <w:pPr>
              <w:rPr>
                <w:rFonts w:ascii="Syntax" w:hAnsi="Syntax"/>
                <w:szCs w:val="16"/>
              </w:rPr>
            </w:pPr>
            <w:r w:rsidRPr="003C796D">
              <w:rPr>
                <w:rFonts w:ascii="Syntax" w:hAnsi="Syntax"/>
                <w:szCs w:val="16"/>
              </w:rPr>
              <w:t>Surname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3C796D" w:rsidRPr="003C796D" w:rsidRDefault="003C796D" w:rsidP="003C796D">
            <w:pPr>
              <w:rPr>
                <w:rFonts w:ascii="Syntax" w:hAnsi="Syntax"/>
                <w:szCs w:val="16"/>
              </w:rPr>
            </w:pPr>
            <w:r w:rsidRPr="003C796D">
              <w:rPr>
                <w:rFonts w:ascii="Syntax" w:hAnsi="Syntax"/>
                <w:szCs w:val="16"/>
              </w:rPr>
              <w:t>First</w:t>
            </w:r>
            <w:r w:rsidR="00264825">
              <w:rPr>
                <w:rFonts w:ascii="Syntax" w:hAnsi="Syntax"/>
                <w:szCs w:val="16"/>
              </w:rPr>
              <w:t xml:space="preserve"> name/s</w:t>
            </w:r>
          </w:p>
        </w:tc>
        <w:tc>
          <w:tcPr>
            <w:tcW w:w="42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96D" w:rsidRPr="003C796D" w:rsidRDefault="003C796D" w:rsidP="003C796D">
            <w:pPr>
              <w:rPr>
                <w:rFonts w:ascii="Syntax" w:hAnsi="Syntax"/>
                <w:szCs w:val="16"/>
              </w:rPr>
            </w:pPr>
          </w:p>
        </w:tc>
      </w:tr>
      <w:tr w:rsidR="003C796D" w:rsidRPr="003C796D" w:rsidTr="00CA10BE">
        <w:trPr>
          <w:trHeight w:hRule="exact" w:val="403"/>
        </w:trPr>
        <w:tc>
          <w:tcPr>
            <w:tcW w:w="1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AF26DA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Address</w:t>
            </w:r>
          </w:p>
        </w:tc>
        <w:tc>
          <w:tcPr>
            <w:tcW w:w="49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EB0B89" w:rsidP="00AF26DA">
            <w:pPr>
              <w:rPr>
                <w:rFonts w:ascii="Syntax" w:hAnsi="Syntax"/>
              </w:rPr>
            </w:pPr>
            <w:permStart w:id="1267480317" w:edGrp="everyone"/>
            <w:r>
              <w:rPr>
                <w:rFonts w:ascii="Syntax" w:hAnsi="Syntax"/>
              </w:rPr>
              <w:t xml:space="preserve">      </w:t>
            </w:r>
            <w:permEnd w:id="1267480317"/>
          </w:p>
        </w:tc>
        <w:tc>
          <w:tcPr>
            <w:tcW w:w="42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EB0B89" w:rsidP="00AF26DA">
            <w:pPr>
              <w:rPr>
                <w:rFonts w:ascii="Syntax" w:hAnsi="Syntax"/>
              </w:rPr>
            </w:pPr>
            <w:permStart w:id="1347096591" w:edGrp="everyone"/>
            <w:r>
              <w:rPr>
                <w:rFonts w:ascii="Syntax" w:hAnsi="Syntax"/>
              </w:rPr>
              <w:t xml:space="preserve">           </w:t>
            </w:r>
            <w:permEnd w:id="1347096591"/>
          </w:p>
        </w:tc>
      </w:tr>
      <w:tr w:rsidR="003C796D" w:rsidRPr="003C796D" w:rsidTr="00CA10BE">
        <w:trPr>
          <w:trHeight w:hRule="exact" w:val="340"/>
        </w:trPr>
        <w:tc>
          <w:tcPr>
            <w:tcW w:w="1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3C796D" w:rsidRPr="003C796D" w:rsidRDefault="003C796D" w:rsidP="00AF26DA">
            <w:pPr>
              <w:rPr>
                <w:rFonts w:ascii="Syntax" w:hAnsi="Syntax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3C796D" w:rsidRPr="003C796D" w:rsidRDefault="003C796D" w:rsidP="00AF26DA">
            <w:pPr>
              <w:rPr>
                <w:rFonts w:ascii="Syntax" w:hAnsi="Syntax"/>
              </w:rPr>
            </w:pPr>
            <w:r>
              <w:rPr>
                <w:rFonts w:ascii="Syntax" w:hAnsi="Syntax"/>
              </w:rPr>
              <w:t>Street</w:t>
            </w:r>
          </w:p>
        </w:tc>
        <w:tc>
          <w:tcPr>
            <w:tcW w:w="42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96D" w:rsidRPr="003C796D" w:rsidRDefault="003C796D" w:rsidP="00AF26DA">
            <w:pPr>
              <w:rPr>
                <w:rFonts w:ascii="Syntax" w:hAnsi="Syntax"/>
              </w:rPr>
            </w:pPr>
            <w:r>
              <w:rPr>
                <w:rFonts w:ascii="Syntax" w:hAnsi="Syntax"/>
              </w:rPr>
              <w:t>City</w:t>
            </w:r>
          </w:p>
        </w:tc>
      </w:tr>
      <w:tr w:rsidR="003C796D" w:rsidRPr="003C796D" w:rsidTr="00CA10BE">
        <w:trPr>
          <w:trHeight w:hRule="exact" w:val="403"/>
        </w:trPr>
        <w:tc>
          <w:tcPr>
            <w:tcW w:w="1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3C796D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 xml:space="preserve">Phone </w:t>
            </w:r>
          </w:p>
        </w:tc>
        <w:tc>
          <w:tcPr>
            <w:tcW w:w="35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EB0B89">
            <w:pPr>
              <w:rPr>
                <w:rFonts w:ascii="Syntax" w:hAnsi="Syntax"/>
              </w:rPr>
            </w:pPr>
            <w:r>
              <w:rPr>
                <w:rFonts w:ascii="Syntax" w:hAnsi="Syntax"/>
              </w:rPr>
              <w:t xml:space="preserve">( </w:t>
            </w:r>
            <w:permStart w:id="1912673300" w:edGrp="everyone"/>
            <w:r w:rsidR="00EB0B89">
              <w:rPr>
                <w:rFonts w:ascii="Syntax" w:hAnsi="Syntax"/>
              </w:rPr>
              <w:t xml:space="preserve">    </w:t>
            </w:r>
            <w:permEnd w:id="1912673300"/>
            <w:r>
              <w:rPr>
                <w:rFonts w:ascii="Syntax" w:hAnsi="Syntax"/>
              </w:rPr>
              <w:t xml:space="preserve"> )</w:t>
            </w:r>
            <w:r w:rsidR="00EB0B89">
              <w:rPr>
                <w:rFonts w:ascii="Syntax" w:hAnsi="Syntax"/>
              </w:rPr>
              <w:t xml:space="preserve"> </w:t>
            </w:r>
            <w:permStart w:id="176123741" w:edGrp="everyone"/>
            <w:r w:rsidR="00EB0B89">
              <w:rPr>
                <w:rFonts w:ascii="Syntax" w:hAnsi="Syntax"/>
              </w:rPr>
              <w:t xml:space="preserve">      </w:t>
            </w:r>
            <w:permEnd w:id="176123741"/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EB0B89">
            <w:pPr>
              <w:rPr>
                <w:rFonts w:ascii="Syntax" w:hAnsi="Syntax"/>
                <w:b/>
              </w:rPr>
            </w:pPr>
            <w:r>
              <w:rPr>
                <w:rFonts w:ascii="Syntax" w:hAnsi="Syntax"/>
              </w:rPr>
              <w:t xml:space="preserve">( </w:t>
            </w:r>
            <w:permStart w:id="1888247476" w:edGrp="everyone"/>
            <w:r w:rsidR="00EB0B89">
              <w:rPr>
                <w:rFonts w:ascii="Syntax" w:hAnsi="Syntax"/>
              </w:rPr>
              <w:t xml:space="preserve">     </w:t>
            </w:r>
            <w:permEnd w:id="1888247476"/>
            <w:r>
              <w:rPr>
                <w:rFonts w:ascii="Syntax" w:hAnsi="Syntax"/>
              </w:rPr>
              <w:t xml:space="preserve"> )</w:t>
            </w:r>
            <w:r w:rsidR="00EB0B89">
              <w:rPr>
                <w:rFonts w:ascii="Syntax" w:hAnsi="Syntax"/>
              </w:rPr>
              <w:t xml:space="preserve"> </w:t>
            </w:r>
            <w:permStart w:id="828508201" w:edGrp="everyone"/>
            <w:r w:rsidR="00EB0B89">
              <w:rPr>
                <w:rFonts w:ascii="Syntax" w:hAnsi="Syntax"/>
              </w:rPr>
              <w:t xml:space="preserve">       </w:t>
            </w:r>
            <w:permEnd w:id="828508201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EB0B89">
            <w:pPr>
              <w:rPr>
                <w:rFonts w:ascii="Syntax" w:hAnsi="Syntax"/>
              </w:rPr>
            </w:pPr>
            <w:r>
              <w:rPr>
                <w:rFonts w:ascii="Syntax" w:hAnsi="Syntax"/>
              </w:rPr>
              <w:t xml:space="preserve">( </w:t>
            </w:r>
            <w:permStart w:id="2066757284" w:edGrp="everyone"/>
            <w:r w:rsidR="00EB0B89">
              <w:rPr>
                <w:rFonts w:ascii="Syntax" w:hAnsi="Syntax"/>
              </w:rPr>
              <w:t xml:space="preserve">       </w:t>
            </w:r>
            <w:permEnd w:id="2066757284"/>
            <w:r>
              <w:rPr>
                <w:rFonts w:ascii="Syntax" w:hAnsi="Syntax"/>
              </w:rPr>
              <w:t xml:space="preserve"> )</w:t>
            </w:r>
            <w:r w:rsidR="00EB0B89">
              <w:rPr>
                <w:rFonts w:ascii="Syntax" w:hAnsi="Syntax"/>
              </w:rPr>
              <w:t xml:space="preserve"> </w:t>
            </w:r>
            <w:permStart w:id="286540130" w:edGrp="everyone"/>
            <w:r w:rsidR="00EB0B89">
              <w:rPr>
                <w:rFonts w:ascii="Syntax" w:hAnsi="Syntax"/>
              </w:rPr>
              <w:t xml:space="preserve">                   </w:t>
            </w:r>
            <w:permEnd w:id="286540130"/>
          </w:p>
        </w:tc>
      </w:tr>
      <w:tr w:rsidR="003C796D" w:rsidRPr="003C796D" w:rsidTr="00CA10BE">
        <w:trPr>
          <w:trHeight w:hRule="exact" w:val="403"/>
        </w:trPr>
        <w:tc>
          <w:tcPr>
            <w:tcW w:w="1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3C796D" w:rsidRPr="003C796D" w:rsidRDefault="003C796D" w:rsidP="003C796D">
            <w:pPr>
              <w:rPr>
                <w:rFonts w:ascii="Syntax" w:hAnsi="Syntax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3C796D" w:rsidRPr="003C796D" w:rsidRDefault="003C796D" w:rsidP="003C796D">
            <w:pPr>
              <w:rPr>
                <w:rFonts w:ascii="Syntax" w:hAnsi="Syntax"/>
              </w:rPr>
            </w:pPr>
            <w:r>
              <w:rPr>
                <w:rFonts w:ascii="Syntax" w:hAnsi="Syntax"/>
              </w:rPr>
              <w:t>Home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3C796D" w:rsidRPr="003C796D" w:rsidRDefault="003C796D" w:rsidP="003C796D">
            <w:pPr>
              <w:rPr>
                <w:rFonts w:ascii="Syntax" w:hAnsi="Syntax"/>
              </w:rPr>
            </w:pPr>
            <w:r>
              <w:rPr>
                <w:rFonts w:ascii="Syntax" w:hAnsi="Syntax"/>
              </w:rPr>
              <w:t>Work</w:t>
            </w:r>
          </w:p>
        </w:tc>
        <w:tc>
          <w:tcPr>
            <w:tcW w:w="22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96D" w:rsidRPr="003C796D" w:rsidRDefault="003C796D" w:rsidP="003C796D">
            <w:pPr>
              <w:rPr>
                <w:rFonts w:ascii="Syntax" w:hAnsi="Syntax"/>
              </w:rPr>
            </w:pPr>
            <w:r w:rsidRPr="003C796D">
              <w:rPr>
                <w:rFonts w:ascii="Syntax" w:hAnsi="Syntax"/>
              </w:rPr>
              <w:t>Mobile</w:t>
            </w:r>
          </w:p>
        </w:tc>
      </w:tr>
      <w:tr w:rsidR="003C796D" w:rsidRPr="003C796D" w:rsidTr="00CA10BE">
        <w:trPr>
          <w:trHeight w:hRule="exact" w:val="403"/>
        </w:trPr>
        <w:tc>
          <w:tcPr>
            <w:tcW w:w="1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AF26DA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E-mail Address</w:t>
            </w:r>
          </w:p>
        </w:tc>
        <w:tc>
          <w:tcPr>
            <w:tcW w:w="35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EB0B89" w:rsidP="00AF26DA">
            <w:pPr>
              <w:rPr>
                <w:rFonts w:ascii="Syntax" w:hAnsi="Syntax"/>
                <w:sz w:val="18"/>
                <w:szCs w:val="18"/>
              </w:rPr>
            </w:pPr>
            <w:permStart w:id="185428338" w:edGrp="everyone"/>
            <w:r>
              <w:rPr>
                <w:rFonts w:ascii="Syntax" w:hAnsi="Syntax"/>
                <w:sz w:val="18"/>
                <w:szCs w:val="18"/>
              </w:rPr>
              <w:t xml:space="preserve">           </w:t>
            </w:r>
            <w:permEnd w:id="185428338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AF26DA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Occupation</w:t>
            </w:r>
          </w:p>
        </w:tc>
        <w:tc>
          <w:tcPr>
            <w:tcW w:w="43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EB0B89" w:rsidP="00AF26DA">
            <w:pPr>
              <w:rPr>
                <w:rFonts w:ascii="Syntax" w:hAnsi="Syntax"/>
                <w:sz w:val="18"/>
                <w:szCs w:val="18"/>
              </w:rPr>
            </w:pPr>
            <w:permStart w:id="1397627009" w:edGrp="everyone"/>
            <w:r>
              <w:rPr>
                <w:rFonts w:ascii="Syntax" w:hAnsi="Syntax"/>
                <w:sz w:val="18"/>
                <w:szCs w:val="18"/>
              </w:rPr>
              <w:t xml:space="preserve">             </w:t>
            </w:r>
            <w:permEnd w:id="1397627009"/>
          </w:p>
        </w:tc>
      </w:tr>
      <w:tr w:rsidR="00B8286B" w:rsidRPr="003C796D" w:rsidTr="004D1BB1">
        <w:trPr>
          <w:trHeight w:hRule="exact" w:val="403"/>
        </w:trPr>
        <w:tc>
          <w:tcPr>
            <w:tcW w:w="1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86B" w:rsidRPr="003C796D" w:rsidRDefault="00B8286B" w:rsidP="00AF26DA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Emergency contact</w:t>
            </w:r>
          </w:p>
        </w:tc>
        <w:tc>
          <w:tcPr>
            <w:tcW w:w="35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86B" w:rsidRPr="003C796D" w:rsidRDefault="00EB0B89" w:rsidP="00AF26DA">
            <w:pPr>
              <w:rPr>
                <w:rFonts w:ascii="Syntax" w:hAnsi="Syntax"/>
                <w:sz w:val="18"/>
                <w:szCs w:val="18"/>
              </w:rPr>
            </w:pPr>
            <w:permStart w:id="1747789568" w:edGrp="everyone"/>
            <w:r>
              <w:rPr>
                <w:rFonts w:ascii="Syntax" w:hAnsi="Syntax"/>
                <w:sz w:val="18"/>
                <w:szCs w:val="18"/>
              </w:rPr>
              <w:t xml:space="preserve">             </w:t>
            </w:r>
            <w:permEnd w:id="1747789568"/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86B" w:rsidRPr="003C796D" w:rsidRDefault="00B8286B" w:rsidP="00AF26DA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Phone</w:t>
            </w:r>
          </w:p>
        </w:tc>
        <w:tc>
          <w:tcPr>
            <w:tcW w:w="439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86B" w:rsidRPr="003C796D" w:rsidRDefault="00B8286B" w:rsidP="00EB0B89">
            <w:pPr>
              <w:rPr>
                <w:rFonts w:ascii="Syntax" w:hAnsi="Syntax"/>
                <w:sz w:val="18"/>
                <w:szCs w:val="18"/>
              </w:rPr>
            </w:pPr>
            <w:r>
              <w:rPr>
                <w:rFonts w:ascii="Syntax" w:hAnsi="Syntax"/>
              </w:rPr>
              <w:t xml:space="preserve">( </w:t>
            </w:r>
            <w:permStart w:id="512315948" w:edGrp="everyone"/>
            <w:r w:rsidR="00EB0B89">
              <w:rPr>
                <w:rFonts w:ascii="Syntax" w:hAnsi="Syntax"/>
              </w:rPr>
              <w:t xml:space="preserve">      </w:t>
            </w:r>
            <w:permEnd w:id="512315948"/>
            <w:r>
              <w:rPr>
                <w:rFonts w:ascii="Syntax" w:hAnsi="Syntax"/>
              </w:rPr>
              <w:t xml:space="preserve"> )</w:t>
            </w:r>
            <w:r w:rsidR="00EB0B89">
              <w:rPr>
                <w:rFonts w:ascii="Syntax" w:hAnsi="Syntax"/>
              </w:rPr>
              <w:t xml:space="preserve"> </w:t>
            </w:r>
            <w:permStart w:id="884548554" w:edGrp="everyone"/>
            <w:r w:rsidR="00EB0B89">
              <w:rPr>
                <w:rFonts w:ascii="Syntax" w:hAnsi="Syntax"/>
              </w:rPr>
              <w:t xml:space="preserve">               </w:t>
            </w:r>
            <w:permEnd w:id="884548554"/>
          </w:p>
        </w:tc>
      </w:tr>
      <w:tr w:rsidR="002C772E" w:rsidRPr="003C796D" w:rsidTr="002C772E">
        <w:trPr>
          <w:trHeight w:hRule="exact" w:val="757"/>
        </w:trPr>
        <w:tc>
          <w:tcPr>
            <w:tcW w:w="646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772E" w:rsidRDefault="002C772E" w:rsidP="00CA10BE">
            <w:pPr>
              <w:rPr>
                <w:rFonts w:ascii="Syntax" w:hAnsi="Syntax"/>
                <w:sz w:val="18"/>
                <w:szCs w:val="18"/>
              </w:rPr>
            </w:pPr>
            <w:r w:rsidRPr="00264825">
              <w:rPr>
                <w:rFonts w:ascii="Syntax" w:hAnsi="Syntax"/>
                <w:sz w:val="18"/>
                <w:szCs w:val="18"/>
              </w:rPr>
              <w:t xml:space="preserve">Do you have any medical conditions/allergies that we </w:t>
            </w:r>
            <w:r>
              <w:rPr>
                <w:rFonts w:ascii="Syntax" w:hAnsi="Syntax"/>
                <w:sz w:val="18"/>
                <w:szCs w:val="18"/>
              </w:rPr>
              <w:t xml:space="preserve">should </w:t>
            </w:r>
            <w:r w:rsidRPr="00264825">
              <w:rPr>
                <w:rFonts w:ascii="Syntax" w:hAnsi="Syntax"/>
                <w:sz w:val="18"/>
                <w:szCs w:val="18"/>
              </w:rPr>
              <w:t xml:space="preserve">be aware of? </w:t>
            </w:r>
          </w:p>
          <w:p w:rsidR="002C772E" w:rsidRDefault="002C772E" w:rsidP="00264825">
            <w:pPr>
              <w:rPr>
                <w:rFonts w:ascii="Syntax" w:hAnsi="Syntax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772E" w:rsidRDefault="002C772E" w:rsidP="002C772E">
            <w:pPr>
              <w:rPr>
                <w:rFonts w:ascii="Syntax" w:hAnsi="Syntax"/>
                <w:color w:val="999999"/>
              </w:rPr>
            </w:pPr>
            <w:permStart w:id="1407083598" w:edGrp="everyone"/>
            <w:r w:rsidRPr="003C796D">
              <w:rPr>
                <w:rFonts w:ascii="Syntax" w:hAnsi="Syntax"/>
              </w:rPr>
              <w:t>YES</w:t>
            </w:r>
            <w:permEnd w:id="1407083598"/>
            <w:r w:rsidRPr="003C796D">
              <w:rPr>
                <w:rFonts w:ascii="Syntax" w:hAnsi="Syntax"/>
              </w:rPr>
              <w:t xml:space="preserve">  </w:t>
            </w:r>
            <w:r>
              <w:rPr>
                <w:rFonts w:ascii="Syntax" w:hAnsi="Syntax"/>
              </w:rPr>
              <w:t xml:space="preserve"> </w:t>
            </w:r>
            <w:r>
              <w:rPr>
                <w:rStyle w:val="CheckBoxChar"/>
                <w:rFonts w:ascii="Syntax" w:hAnsi="Syntax"/>
              </w:rPr>
              <w:t xml:space="preserve">    </w:t>
            </w:r>
            <w:permStart w:id="213853573" w:edGrp="everyone"/>
            <w:r w:rsidR="00EB0B89">
              <w:rPr>
                <w:rFonts w:ascii="Syntax" w:hAnsi="Syntax"/>
              </w:rPr>
              <w:t>NO</w:t>
            </w:r>
            <w:r>
              <w:rPr>
                <w:rFonts w:ascii="Syntax" w:hAnsi="Syntax"/>
              </w:rPr>
              <w:t xml:space="preserve"> </w:t>
            </w:r>
            <w:r>
              <w:rPr>
                <w:rFonts w:ascii="Syntax" w:hAnsi="Syntax"/>
                <w:color w:val="999999"/>
              </w:rPr>
              <w:t xml:space="preserve"> </w:t>
            </w:r>
            <w:permEnd w:id="213853573"/>
            <w:r>
              <w:rPr>
                <w:rFonts w:ascii="Syntax" w:hAnsi="Syntax"/>
                <w:color w:val="999999"/>
              </w:rPr>
              <w:t xml:space="preserve">  </w:t>
            </w:r>
          </w:p>
          <w:p w:rsidR="002C772E" w:rsidRPr="001732B7" w:rsidRDefault="002C772E" w:rsidP="002C772E">
            <w:pPr>
              <w:rPr>
                <w:rFonts w:ascii="Syntax" w:hAnsi="Syntax"/>
                <w:color w:val="999999"/>
              </w:rPr>
            </w:pPr>
            <w:r w:rsidRPr="00264825">
              <w:rPr>
                <w:rFonts w:ascii="Syntax" w:hAnsi="Syntax"/>
                <w:szCs w:val="16"/>
              </w:rPr>
              <w:t>If yes, please give details</w:t>
            </w:r>
            <w:r w:rsidR="00EB0B89">
              <w:rPr>
                <w:rFonts w:ascii="Syntax" w:hAnsi="Syntax"/>
                <w:szCs w:val="16"/>
              </w:rPr>
              <w:t xml:space="preserve"> </w:t>
            </w:r>
            <w:permStart w:id="221454911" w:edGrp="everyone"/>
            <w:r w:rsidR="00EB0B89">
              <w:rPr>
                <w:rFonts w:ascii="Syntax" w:hAnsi="Syntax"/>
                <w:szCs w:val="16"/>
              </w:rPr>
              <w:t xml:space="preserve">                                                   </w:t>
            </w:r>
            <w:permEnd w:id="221454911"/>
          </w:p>
        </w:tc>
      </w:tr>
    </w:tbl>
    <w:p w:rsidR="007A3957" w:rsidRDefault="007A3957" w:rsidP="002A733C"/>
    <w:tbl>
      <w:tblPr>
        <w:tblW w:w="1085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30"/>
        <w:gridCol w:w="851"/>
        <w:gridCol w:w="708"/>
        <w:gridCol w:w="5670"/>
      </w:tblGrid>
      <w:tr w:rsidR="00264825" w:rsidRPr="003C796D" w:rsidTr="00CA10BE">
        <w:trPr>
          <w:trHeight w:hRule="exact" w:val="288"/>
        </w:trPr>
        <w:tc>
          <w:tcPr>
            <w:tcW w:w="108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64825" w:rsidRPr="00414D27" w:rsidRDefault="00264825" w:rsidP="00264825">
            <w:pPr>
              <w:pStyle w:val="Heading2"/>
              <w:rPr>
                <w:rFonts w:ascii="Syntax" w:hAnsi="Syntax"/>
                <w:sz w:val="20"/>
              </w:rPr>
            </w:pPr>
            <w:r>
              <w:rPr>
                <w:rFonts w:ascii="Syntax" w:hAnsi="Syntax"/>
                <w:sz w:val="20"/>
              </w:rPr>
              <w:t>Court convictions</w:t>
            </w:r>
          </w:p>
        </w:tc>
      </w:tr>
      <w:tr w:rsidR="00605AD6" w:rsidRPr="003C796D" w:rsidTr="00CA10BE">
        <w:trPr>
          <w:trHeight w:hRule="exact" w:val="403"/>
        </w:trPr>
        <w:tc>
          <w:tcPr>
            <w:tcW w:w="3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5AD6" w:rsidRPr="003C796D" w:rsidRDefault="00605AD6" w:rsidP="00264825">
            <w:pPr>
              <w:rPr>
                <w:rFonts w:ascii="Syntax" w:hAnsi="Syntax"/>
                <w:sz w:val="18"/>
                <w:szCs w:val="18"/>
              </w:rPr>
            </w:pPr>
            <w:r>
              <w:rPr>
                <w:rFonts w:ascii="Syntax" w:hAnsi="Syntax"/>
                <w:sz w:val="18"/>
                <w:szCs w:val="18"/>
              </w:rPr>
              <w:t>Have you had any Court convictions</w:t>
            </w:r>
            <w:r w:rsidRPr="003C796D">
              <w:rPr>
                <w:rFonts w:ascii="Syntax" w:hAnsi="Syntax"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5AD6" w:rsidRPr="003C796D" w:rsidRDefault="00605AD6" w:rsidP="00EB0B89">
            <w:pPr>
              <w:rPr>
                <w:rFonts w:ascii="Syntax" w:hAnsi="Syntax"/>
              </w:rPr>
            </w:pPr>
            <w:permStart w:id="8129843" w:edGrp="everyone"/>
            <w:r w:rsidRPr="003C796D">
              <w:rPr>
                <w:rFonts w:ascii="Syntax" w:hAnsi="Syntax"/>
              </w:rPr>
              <w:t xml:space="preserve">YES </w:t>
            </w:r>
            <w:permEnd w:id="8129843"/>
            <w:r w:rsidRPr="003C796D">
              <w:rPr>
                <w:rFonts w:ascii="Syntax" w:hAnsi="Synta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5AD6" w:rsidRPr="003C796D" w:rsidRDefault="00605AD6" w:rsidP="00EB0B89">
            <w:pPr>
              <w:rPr>
                <w:rFonts w:ascii="Syntax" w:hAnsi="Syntax"/>
              </w:rPr>
            </w:pPr>
            <w:permStart w:id="1437946063" w:edGrp="everyone"/>
            <w:r w:rsidRPr="003C796D">
              <w:rPr>
                <w:rFonts w:ascii="Syntax" w:hAnsi="Syntax"/>
              </w:rPr>
              <w:t>NO</w:t>
            </w:r>
            <w:permEnd w:id="1437946063"/>
            <w:r w:rsidRPr="003C796D">
              <w:rPr>
                <w:rFonts w:ascii="Syntax" w:hAnsi="Syntax"/>
              </w:rPr>
              <w:t xml:space="preserve"> </w:t>
            </w:r>
            <w:r w:rsidR="00EB0B89">
              <w:rPr>
                <w:rFonts w:ascii="Syntax" w:hAnsi="Syntax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605AD6" w:rsidRPr="003C796D" w:rsidRDefault="00605AD6" w:rsidP="00264825">
            <w:pPr>
              <w:rPr>
                <w:rFonts w:ascii="Syntax" w:hAnsi="Syntax"/>
              </w:rPr>
            </w:pPr>
            <w:r w:rsidRPr="003C796D">
              <w:rPr>
                <w:rFonts w:ascii="Syntax" w:hAnsi="Syntax"/>
              </w:rPr>
              <w:t xml:space="preserve">If yes, </w:t>
            </w:r>
            <w:r>
              <w:rPr>
                <w:rFonts w:ascii="Syntax" w:hAnsi="Syntax"/>
              </w:rPr>
              <w:t>please give details:</w:t>
            </w:r>
            <w:permStart w:id="217861722" w:edGrp="everyone"/>
            <w:r w:rsidR="00EB0B89">
              <w:rPr>
                <w:rFonts w:ascii="Syntax" w:hAnsi="Syntax"/>
              </w:rPr>
              <w:t xml:space="preserve">         </w:t>
            </w:r>
            <w:permEnd w:id="217861722"/>
          </w:p>
        </w:tc>
      </w:tr>
      <w:tr w:rsidR="00605AD6" w:rsidRPr="003C796D" w:rsidTr="00CA10BE">
        <w:trPr>
          <w:trHeight w:hRule="exact" w:val="539"/>
        </w:trPr>
        <w:tc>
          <w:tcPr>
            <w:tcW w:w="3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5AD6" w:rsidRPr="003C796D" w:rsidRDefault="00605AD6" w:rsidP="00264825">
            <w:pPr>
              <w:rPr>
                <w:rFonts w:ascii="Syntax" w:hAnsi="Syntax"/>
                <w:sz w:val="18"/>
                <w:szCs w:val="18"/>
              </w:rPr>
            </w:pPr>
            <w:r>
              <w:rPr>
                <w:rFonts w:ascii="Syntax" w:hAnsi="Syntax"/>
                <w:sz w:val="18"/>
                <w:szCs w:val="18"/>
              </w:rPr>
              <w:t>Are you awaiting the hearing of any charges in a Civil or Criminal Court of Law</w:t>
            </w:r>
            <w:r w:rsidRPr="003C796D">
              <w:rPr>
                <w:rFonts w:ascii="Syntax" w:hAnsi="Syntax"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5AD6" w:rsidRPr="003C796D" w:rsidRDefault="00605AD6" w:rsidP="00EB0B89">
            <w:pPr>
              <w:rPr>
                <w:rFonts w:ascii="Syntax" w:hAnsi="Syntax"/>
              </w:rPr>
            </w:pPr>
            <w:permStart w:id="1503479597" w:edGrp="everyone"/>
            <w:r w:rsidRPr="003C796D">
              <w:rPr>
                <w:rFonts w:ascii="Syntax" w:hAnsi="Syntax"/>
              </w:rPr>
              <w:t>YES</w:t>
            </w:r>
            <w:permEnd w:id="1503479597"/>
            <w:r w:rsidRPr="003C796D">
              <w:rPr>
                <w:rFonts w:ascii="Syntax" w:hAnsi="Synta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5AD6" w:rsidRPr="003C796D" w:rsidRDefault="00605AD6" w:rsidP="00EB0B89">
            <w:pPr>
              <w:rPr>
                <w:rFonts w:ascii="Syntax" w:hAnsi="Syntax"/>
              </w:rPr>
            </w:pPr>
            <w:permStart w:id="204346465" w:edGrp="everyone"/>
            <w:r w:rsidRPr="003C796D">
              <w:rPr>
                <w:rFonts w:ascii="Syntax" w:hAnsi="Syntax"/>
              </w:rPr>
              <w:t>NO</w:t>
            </w:r>
            <w:permEnd w:id="204346465"/>
            <w:r w:rsidRPr="003C796D">
              <w:rPr>
                <w:rFonts w:ascii="Syntax" w:hAnsi="Syntax"/>
              </w:rPr>
              <w:t xml:space="preserve">  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05AD6" w:rsidRPr="003C796D" w:rsidRDefault="00605AD6" w:rsidP="00264825">
            <w:pPr>
              <w:rPr>
                <w:rFonts w:ascii="Syntax" w:hAnsi="Syntax"/>
              </w:rPr>
            </w:pPr>
          </w:p>
        </w:tc>
      </w:tr>
    </w:tbl>
    <w:p w:rsidR="00264825" w:rsidRDefault="00264825" w:rsidP="002A733C"/>
    <w:tbl>
      <w:tblPr>
        <w:tblW w:w="5078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5"/>
      </w:tblGrid>
      <w:tr w:rsidR="007A3957" w:rsidRPr="00414D27" w:rsidTr="003C796D">
        <w:trPr>
          <w:trHeight w:hRule="exact" w:val="288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47122" w:rsidRPr="00414D27" w:rsidRDefault="0074313D" w:rsidP="00F264EB">
            <w:pPr>
              <w:pStyle w:val="Heading2"/>
              <w:rPr>
                <w:rFonts w:ascii="Syntax" w:hAnsi="Syntax"/>
                <w:sz w:val="20"/>
              </w:rPr>
            </w:pPr>
            <w:r w:rsidRPr="00414D27">
              <w:rPr>
                <w:rFonts w:ascii="Syntax" w:hAnsi="Syntax"/>
                <w:sz w:val="20"/>
              </w:rPr>
              <w:t>experience</w:t>
            </w:r>
          </w:p>
        </w:tc>
      </w:tr>
      <w:tr w:rsidR="00EB0B89" w:rsidRPr="003C796D" w:rsidTr="00EB0B89">
        <w:trPr>
          <w:trHeight w:val="1630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B0B89" w:rsidRPr="003C796D" w:rsidRDefault="00EB0B89" w:rsidP="00EB0B89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Why are you interested in becoming a Zoo Host</w:t>
            </w:r>
            <w:r>
              <w:rPr>
                <w:rFonts w:ascii="Syntax" w:hAnsi="Syntax"/>
                <w:sz w:val="18"/>
                <w:szCs w:val="18"/>
              </w:rPr>
              <w:t xml:space="preserve">?  </w:t>
            </w:r>
            <w:permStart w:id="598374625" w:edGrp="everyone"/>
            <w:r>
              <w:rPr>
                <w:rFonts w:ascii="Syntax" w:hAnsi="Syntax"/>
                <w:sz w:val="18"/>
                <w:szCs w:val="18"/>
              </w:rPr>
              <w:t xml:space="preserve">                               </w:t>
            </w:r>
            <w:permEnd w:id="598374625"/>
          </w:p>
        </w:tc>
      </w:tr>
      <w:tr w:rsidR="00EB0B89" w:rsidRPr="003C796D" w:rsidTr="00EB0B89">
        <w:trPr>
          <w:trHeight w:val="1213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B0B89" w:rsidRPr="003C796D" w:rsidRDefault="00EB0B89" w:rsidP="00EB0B89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What experience have you had in dealing with the public?</w:t>
            </w:r>
            <w:r>
              <w:rPr>
                <w:rFonts w:ascii="Syntax" w:hAnsi="Syntax"/>
                <w:sz w:val="18"/>
                <w:szCs w:val="18"/>
              </w:rPr>
              <w:t xml:space="preserve">      </w:t>
            </w:r>
            <w:permStart w:id="375749420" w:edGrp="everyone"/>
            <w:r>
              <w:rPr>
                <w:rFonts w:ascii="Syntax" w:hAnsi="Syntax"/>
                <w:sz w:val="18"/>
                <w:szCs w:val="18"/>
              </w:rPr>
              <w:t xml:space="preserve">                       </w:t>
            </w:r>
            <w:permEnd w:id="375749420"/>
          </w:p>
        </w:tc>
      </w:tr>
      <w:tr w:rsidR="00EB0B89" w:rsidRPr="003C796D" w:rsidTr="00EB0B89">
        <w:trPr>
          <w:trHeight w:val="1213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B0B89" w:rsidRPr="003C796D" w:rsidRDefault="00EB0B89" w:rsidP="00EB0B89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What skills, knowledge and/or qualities would you bring to the position of Zoo Host?</w:t>
            </w:r>
            <w:r>
              <w:rPr>
                <w:rFonts w:ascii="Syntax" w:hAnsi="Syntax"/>
                <w:sz w:val="18"/>
                <w:szCs w:val="18"/>
              </w:rPr>
              <w:t xml:space="preserve">  </w:t>
            </w:r>
            <w:permStart w:id="698115212" w:edGrp="everyone"/>
            <w:r>
              <w:rPr>
                <w:rFonts w:ascii="Syntax" w:hAnsi="Syntax"/>
                <w:sz w:val="18"/>
                <w:szCs w:val="18"/>
              </w:rPr>
              <w:t xml:space="preserve">                   </w:t>
            </w:r>
            <w:permEnd w:id="698115212"/>
          </w:p>
        </w:tc>
      </w:tr>
    </w:tbl>
    <w:p w:rsidR="00CD247C" w:rsidRDefault="00CD247C"/>
    <w:tbl>
      <w:tblPr>
        <w:tblW w:w="5297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46"/>
        <w:gridCol w:w="7558"/>
        <w:gridCol w:w="467"/>
      </w:tblGrid>
      <w:tr w:rsidR="003C796D" w:rsidRPr="00414D27" w:rsidTr="00605AD6">
        <w:trPr>
          <w:gridAfter w:val="1"/>
          <w:wAfter w:w="207" w:type="pct"/>
          <w:trHeight w:hRule="exact" w:val="288"/>
        </w:trPr>
        <w:tc>
          <w:tcPr>
            <w:tcW w:w="479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C796D" w:rsidRPr="00414D27" w:rsidRDefault="003C796D" w:rsidP="00AF26DA">
            <w:pPr>
              <w:pStyle w:val="Heading2"/>
              <w:rPr>
                <w:rFonts w:ascii="Syntax" w:hAnsi="Syntax"/>
                <w:sz w:val="20"/>
              </w:rPr>
            </w:pPr>
            <w:r w:rsidRPr="00414D27">
              <w:rPr>
                <w:rFonts w:ascii="Syntax" w:hAnsi="Syntax"/>
                <w:sz w:val="20"/>
              </w:rPr>
              <w:t xml:space="preserve">COMMITMENT </w:t>
            </w:r>
          </w:p>
        </w:tc>
      </w:tr>
      <w:tr w:rsidR="003C796D" w:rsidRPr="003C796D" w:rsidTr="00605AD6">
        <w:trPr>
          <w:gridAfter w:val="1"/>
          <w:wAfter w:w="207" w:type="pct"/>
          <w:trHeight w:hRule="exact" w:val="403"/>
        </w:trPr>
        <w:tc>
          <w:tcPr>
            <w:tcW w:w="479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AF26DA">
            <w:pPr>
              <w:rPr>
                <w:rFonts w:ascii="Syntax" w:hAnsi="Syntax"/>
                <w:i/>
                <w:lang w:val="en-NZ"/>
              </w:rPr>
            </w:pPr>
            <w:r w:rsidRPr="003C796D">
              <w:rPr>
                <w:rFonts w:ascii="Syntax" w:hAnsi="Syntax"/>
                <w:i/>
                <w:lang w:val="en-NZ"/>
              </w:rPr>
              <w:t>Zoo Hosts are expected to commit to working a minimum of 2 days per month (between the hours of 10am and 3pm) for at least 6 months.</w:t>
            </w:r>
          </w:p>
        </w:tc>
      </w:tr>
      <w:tr w:rsidR="003C796D" w:rsidRPr="003C796D" w:rsidTr="00605AD6">
        <w:trPr>
          <w:gridAfter w:val="1"/>
          <w:wAfter w:w="207" w:type="pct"/>
          <w:trHeight w:hRule="exact" w:val="541"/>
        </w:trPr>
        <w:tc>
          <w:tcPr>
            <w:tcW w:w="144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AF26DA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How frequently would you like to work?</w:t>
            </w:r>
          </w:p>
        </w:tc>
        <w:tc>
          <w:tcPr>
            <w:tcW w:w="335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796D" w:rsidRPr="003C796D" w:rsidRDefault="003C796D" w:rsidP="00EB0B89">
            <w:pPr>
              <w:rPr>
                <w:rFonts w:ascii="Syntax" w:hAnsi="Syntax"/>
              </w:rPr>
            </w:pPr>
            <w:permStart w:id="2029260970" w:edGrp="everyone"/>
            <w:r w:rsidRPr="003C796D">
              <w:rPr>
                <w:rFonts w:ascii="Syntax" w:hAnsi="Syntax"/>
              </w:rPr>
              <w:t>Weekly</w:t>
            </w:r>
            <w:permEnd w:id="2029260970"/>
            <w:r w:rsidRPr="003C796D">
              <w:rPr>
                <w:rFonts w:ascii="Syntax" w:hAnsi="Syntax"/>
              </w:rPr>
              <w:t xml:space="preserve">  </w:t>
            </w:r>
            <w:r w:rsidRPr="003C796D">
              <w:rPr>
                <w:rStyle w:val="CheckBoxChar"/>
                <w:rFonts w:ascii="Syntax" w:hAnsi="Syntax"/>
              </w:rPr>
              <w:t xml:space="preserve">      </w:t>
            </w:r>
            <w:permStart w:id="1722646465" w:edGrp="everyone"/>
            <w:r w:rsidRPr="003C796D">
              <w:rPr>
                <w:rFonts w:ascii="Syntax" w:hAnsi="Syntax"/>
              </w:rPr>
              <w:t xml:space="preserve">Fortnightly </w:t>
            </w:r>
            <w:permEnd w:id="1722646465"/>
            <w:r w:rsidRPr="003C796D">
              <w:rPr>
                <w:rFonts w:ascii="Syntax" w:hAnsi="Syntax"/>
              </w:rPr>
              <w:t xml:space="preserve"> </w:t>
            </w:r>
          </w:p>
        </w:tc>
      </w:tr>
      <w:tr w:rsidR="003C796D" w:rsidRPr="003C796D" w:rsidTr="00605AD6">
        <w:trPr>
          <w:trHeight w:hRule="exact" w:val="691"/>
        </w:trPr>
        <w:tc>
          <w:tcPr>
            <w:tcW w:w="144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AF26DA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Which day/s of the week would you be available?</w:t>
            </w:r>
          </w:p>
        </w:tc>
        <w:tc>
          <w:tcPr>
            <w:tcW w:w="335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796D" w:rsidRPr="003C796D" w:rsidRDefault="003C796D" w:rsidP="00EB0B89">
            <w:pPr>
              <w:rPr>
                <w:rFonts w:ascii="Syntax" w:hAnsi="Syntax"/>
              </w:rPr>
            </w:pPr>
            <w:permStart w:id="1187338370" w:edGrp="everyone"/>
            <w:r w:rsidRPr="003C796D">
              <w:rPr>
                <w:rFonts w:ascii="Syntax" w:hAnsi="Syntax"/>
              </w:rPr>
              <w:t>Monday</w:t>
            </w:r>
            <w:permEnd w:id="1187338370"/>
            <w:r w:rsidRPr="003C796D">
              <w:rPr>
                <w:rFonts w:ascii="Syntax" w:hAnsi="Syntax"/>
              </w:rPr>
              <w:t xml:space="preserve"> </w:t>
            </w:r>
            <w:r w:rsidR="00EB0B89">
              <w:rPr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  </w:t>
            </w:r>
            <w:permStart w:id="1286617777" w:edGrp="everyone"/>
            <w:r w:rsidRPr="003C796D">
              <w:rPr>
                <w:rStyle w:val="CheckBoxChar"/>
                <w:rFonts w:ascii="Syntax" w:hAnsi="Syntax"/>
              </w:rPr>
              <w:t xml:space="preserve"> </w:t>
            </w:r>
            <w:r w:rsidRPr="003C796D">
              <w:rPr>
                <w:rFonts w:ascii="Syntax" w:hAnsi="Syntax"/>
              </w:rPr>
              <w:t>Tuesday</w:t>
            </w:r>
            <w:permEnd w:id="1286617777"/>
            <w:r w:rsidRPr="003C796D">
              <w:rPr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 </w:t>
            </w:r>
            <w:r w:rsidR="00EB0B89">
              <w:rPr>
                <w:rStyle w:val="CheckBoxChar"/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  </w:t>
            </w:r>
            <w:permStart w:id="375280415" w:edGrp="everyone"/>
            <w:r w:rsidRPr="003C796D">
              <w:rPr>
                <w:rFonts w:ascii="Syntax" w:hAnsi="Syntax"/>
              </w:rPr>
              <w:t>Wednesday</w:t>
            </w:r>
            <w:permEnd w:id="375280415"/>
            <w:r w:rsidRPr="003C796D">
              <w:rPr>
                <w:rFonts w:ascii="Syntax" w:hAnsi="Syntax"/>
              </w:rPr>
              <w:t xml:space="preserve"> </w:t>
            </w:r>
            <w:r w:rsidR="00EB0B89">
              <w:rPr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    </w:t>
            </w:r>
            <w:permStart w:id="877874402" w:edGrp="everyone"/>
            <w:r w:rsidRPr="003C796D">
              <w:rPr>
                <w:rFonts w:ascii="Syntax" w:hAnsi="Syntax"/>
              </w:rPr>
              <w:t>Thursday</w:t>
            </w:r>
            <w:permEnd w:id="877874402"/>
            <w:r w:rsidRPr="003C796D">
              <w:rPr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</w:t>
            </w:r>
            <w:r w:rsidR="00EB0B89">
              <w:rPr>
                <w:rStyle w:val="CheckBoxChar"/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   </w:t>
            </w:r>
            <w:permStart w:id="662119380" w:edGrp="everyone"/>
            <w:r w:rsidRPr="003C796D">
              <w:rPr>
                <w:rFonts w:ascii="Syntax" w:hAnsi="Syntax"/>
              </w:rPr>
              <w:t>Friday</w:t>
            </w:r>
            <w:permEnd w:id="662119380"/>
            <w:r w:rsidRPr="003C796D">
              <w:rPr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</w:t>
            </w:r>
            <w:r w:rsidR="00EB0B89">
              <w:rPr>
                <w:rStyle w:val="CheckBoxChar"/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   </w:t>
            </w:r>
            <w:permStart w:id="208618049" w:edGrp="everyone"/>
            <w:r w:rsidRPr="003C796D">
              <w:rPr>
                <w:rFonts w:ascii="Syntax" w:hAnsi="Syntax"/>
              </w:rPr>
              <w:t>Saturday</w:t>
            </w:r>
            <w:permEnd w:id="208618049"/>
            <w:r w:rsidRPr="003C796D">
              <w:rPr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  </w:t>
            </w:r>
            <w:r w:rsidR="00EB0B89">
              <w:rPr>
                <w:rStyle w:val="CheckBoxChar"/>
                <w:rFonts w:ascii="Syntax" w:hAnsi="Syntax"/>
              </w:rPr>
              <w:t xml:space="preserve"> </w:t>
            </w:r>
            <w:r w:rsidRPr="003C796D">
              <w:rPr>
                <w:rStyle w:val="CheckBoxChar"/>
                <w:rFonts w:ascii="Syntax" w:hAnsi="Syntax"/>
              </w:rPr>
              <w:t xml:space="preserve"> </w:t>
            </w:r>
            <w:permStart w:id="2112496458" w:edGrp="everyone"/>
            <w:r w:rsidRPr="003C796D">
              <w:rPr>
                <w:rStyle w:val="CheckBoxChar"/>
                <w:rFonts w:ascii="Syntax" w:hAnsi="Syntax"/>
              </w:rPr>
              <w:t xml:space="preserve"> </w:t>
            </w:r>
            <w:r w:rsidRPr="003C796D">
              <w:rPr>
                <w:rFonts w:ascii="Syntax" w:hAnsi="Syntax"/>
              </w:rPr>
              <w:t>Sunday</w:t>
            </w:r>
            <w:permEnd w:id="2112496458"/>
            <w:r w:rsidRPr="003C796D">
              <w:rPr>
                <w:rFonts w:ascii="Syntax" w:hAnsi="Syntax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3C796D" w:rsidRPr="003C796D" w:rsidRDefault="003C796D" w:rsidP="00AF26DA">
            <w:pPr>
              <w:rPr>
                <w:rFonts w:ascii="Syntax" w:hAnsi="Syntax"/>
              </w:rPr>
            </w:pPr>
          </w:p>
        </w:tc>
      </w:tr>
      <w:tr w:rsidR="003C796D" w:rsidRPr="003C796D" w:rsidTr="00605AD6">
        <w:trPr>
          <w:gridAfter w:val="1"/>
          <w:wAfter w:w="207" w:type="pct"/>
          <w:trHeight w:hRule="exact" w:val="403"/>
        </w:trPr>
        <w:tc>
          <w:tcPr>
            <w:tcW w:w="144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3C796D" w:rsidP="00AF26DA">
            <w:pPr>
              <w:rPr>
                <w:rFonts w:ascii="Syntax" w:hAnsi="Syntax"/>
                <w:sz w:val="18"/>
                <w:szCs w:val="18"/>
              </w:rPr>
            </w:pPr>
            <w:r w:rsidRPr="003C796D">
              <w:rPr>
                <w:rFonts w:ascii="Syntax" w:hAnsi="Syntax"/>
                <w:sz w:val="18"/>
                <w:szCs w:val="18"/>
              </w:rPr>
              <w:t>When will you be able to start?</w:t>
            </w:r>
          </w:p>
        </w:tc>
        <w:tc>
          <w:tcPr>
            <w:tcW w:w="335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96D" w:rsidRPr="003C796D" w:rsidRDefault="00EB0B89" w:rsidP="00AF26DA">
            <w:pPr>
              <w:rPr>
                <w:rFonts w:ascii="Syntax" w:hAnsi="Syntax"/>
              </w:rPr>
            </w:pPr>
            <w:permStart w:id="2012498064" w:edGrp="everyone"/>
            <w:r>
              <w:rPr>
                <w:rFonts w:ascii="Syntax" w:hAnsi="Syntax"/>
              </w:rPr>
              <w:t xml:space="preserve">              </w:t>
            </w:r>
            <w:permEnd w:id="2012498064"/>
          </w:p>
        </w:tc>
      </w:tr>
      <w:tr w:rsidR="00414D27" w:rsidRPr="00414D27" w:rsidTr="00872EF6">
        <w:trPr>
          <w:gridAfter w:val="1"/>
          <w:wAfter w:w="207" w:type="pct"/>
          <w:trHeight w:hRule="exact" w:val="1573"/>
        </w:trPr>
        <w:tc>
          <w:tcPr>
            <w:tcW w:w="479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EF6" w:rsidRDefault="00414D27" w:rsidP="00414D27">
            <w:pPr>
              <w:jc w:val="center"/>
              <w:rPr>
                <w:rFonts w:ascii="Syntax" w:hAnsi="Syntax"/>
                <w:sz w:val="20"/>
                <w:szCs w:val="20"/>
                <w:lang w:val="en-NZ"/>
              </w:rPr>
            </w:pPr>
            <w:r w:rsidRPr="00414D27">
              <w:rPr>
                <w:rFonts w:ascii="Syntax" w:hAnsi="Syntax"/>
                <w:sz w:val="20"/>
                <w:szCs w:val="20"/>
                <w:lang w:val="en-NZ"/>
              </w:rPr>
              <w:t>Thank you for your application!</w:t>
            </w:r>
            <w:r w:rsidR="00CA10BE">
              <w:rPr>
                <w:rFonts w:ascii="Syntax" w:hAnsi="Syntax"/>
                <w:sz w:val="20"/>
                <w:szCs w:val="20"/>
                <w:lang w:val="en-NZ"/>
              </w:rPr>
              <w:t xml:space="preserve"> </w:t>
            </w:r>
          </w:p>
          <w:p w:rsidR="00872EF6" w:rsidRDefault="00872EF6" w:rsidP="00414D27">
            <w:pPr>
              <w:jc w:val="center"/>
              <w:rPr>
                <w:rFonts w:ascii="Syntax" w:hAnsi="Syntax"/>
                <w:sz w:val="20"/>
                <w:szCs w:val="20"/>
                <w:lang w:val="en-NZ"/>
              </w:rPr>
            </w:pPr>
            <w:r>
              <w:rPr>
                <w:rFonts w:ascii="Syntax" w:hAnsi="Syntax"/>
                <w:sz w:val="20"/>
                <w:szCs w:val="20"/>
                <w:lang w:val="en-NZ"/>
              </w:rPr>
              <w:t xml:space="preserve">Please note all successful applicants will be required to provide character references and police checks. </w:t>
            </w:r>
          </w:p>
          <w:p w:rsidR="00414D27" w:rsidRDefault="00CA10BE" w:rsidP="00414D27">
            <w:pPr>
              <w:jc w:val="center"/>
              <w:rPr>
                <w:rFonts w:ascii="Syntax" w:hAnsi="Syntax"/>
                <w:sz w:val="20"/>
                <w:szCs w:val="20"/>
                <w:lang w:val="en-NZ"/>
              </w:rPr>
            </w:pPr>
            <w:r>
              <w:rPr>
                <w:rFonts w:ascii="Syntax" w:hAnsi="Syntax"/>
                <w:sz w:val="20"/>
                <w:szCs w:val="20"/>
                <w:lang w:val="en-NZ"/>
              </w:rPr>
              <w:t>We will be in touch shortly.</w:t>
            </w:r>
          </w:p>
          <w:p w:rsidR="00414D27" w:rsidRPr="00414D27" w:rsidRDefault="00414D27" w:rsidP="00AF26DA">
            <w:pPr>
              <w:jc w:val="center"/>
              <w:rPr>
                <w:rFonts w:ascii="Syntax" w:hAnsi="Syntax"/>
                <w:sz w:val="20"/>
                <w:szCs w:val="20"/>
                <w:lang w:val="en-NZ"/>
              </w:rPr>
            </w:pPr>
          </w:p>
          <w:p w:rsidR="00AF26DA" w:rsidRDefault="008416E5" w:rsidP="00AF26DA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 xml:space="preserve">183 </w:t>
            </w:r>
            <w:bookmarkStart w:id="0" w:name="_GoBack"/>
            <w:bookmarkEnd w:id="0"/>
            <w:r w:rsidR="00AF26DA">
              <w:rPr>
                <w:lang w:val="en-NZ"/>
              </w:rPr>
              <w:t>Brymer Road, P</w:t>
            </w:r>
            <w:r>
              <w:rPr>
                <w:lang w:val="en-NZ"/>
              </w:rPr>
              <w:t>rivate Bag</w:t>
            </w:r>
            <w:r w:rsidR="00AF26DA">
              <w:rPr>
                <w:lang w:val="en-NZ"/>
              </w:rPr>
              <w:t xml:space="preserve"> </w:t>
            </w:r>
            <w:r>
              <w:rPr>
                <w:lang w:val="en-NZ"/>
              </w:rPr>
              <w:t>3010</w:t>
            </w:r>
            <w:r w:rsidR="00414D27" w:rsidRPr="00414D27">
              <w:rPr>
                <w:lang w:val="en-NZ"/>
              </w:rPr>
              <w:t>, Hamilton</w:t>
            </w:r>
            <w:r w:rsidR="00414D27">
              <w:rPr>
                <w:lang w:val="en-NZ"/>
              </w:rPr>
              <w:t xml:space="preserve"> </w:t>
            </w:r>
            <w:r>
              <w:rPr>
                <w:lang w:val="en-NZ"/>
              </w:rPr>
              <w:t>3240</w:t>
            </w:r>
          </w:p>
          <w:p w:rsidR="00414D27" w:rsidRPr="00414D27" w:rsidRDefault="00414D27" w:rsidP="00872EF6">
            <w:pPr>
              <w:jc w:val="center"/>
              <w:rPr>
                <w:rFonts w:ascii="Syntax" w:hAnsi="Syntax"/>
                <w:sz w:val="20"/>
                <w:szCs w:val="20"/>
              </w:rPr>
            </w:pPr>
            <w:r w:rsidRPr="00414D27">
              <w:rPr>
                <w:lang w:val="en-NZ"/>
              </w:rPr>
              <w:t>Phone: 0</w:t>
            </w:r>
            <w:r w:rsidR="00AF26DA">
              <w:rPr>
                <w:lang w:val="en-NZ"/>
              </w:rPr>
              <w:t>7</w:t>
            </w:r>
            <w:r w:rsidRPr="00414D27">
              <w:rPr>
                <w:lang w:val="en-NZ"/>
              </w:rPr>
              <w:t xml:space="preserve"> 838 6720 </w:t>
            </w:r>
            <w:r w:rsidR="00AF26DA">
              <w:rPr>
                <w:lang w:val="en-NZ"/>
              </w:rPr>
              <w:t>| Fax 07 838 6960</w:t>
            </w:r>
            <w:r w:rsidR="00872EF6">
              <w:rPr>
                <w:lang w:val="en-NZ"/>
              </w:rPr>
              <w:t xml:space="preserve"> | </w:t>
            </w:r>
            <w:r w:rsidR="00AF26DA">
              <w:rPr>
                <w:lang w:val="en-NZ"/>
              </w:rPr>
              <w:t xml:space="preserve">email: </w:t>
            </w:r>
            <w:r w:rsidR="00465E77" w:rsidRPr="00CA10BE">
              <w:rPr>
                <w:lang w:val="en-NZ"/>
              </w:rPr>
              <w:t>zoo.volunteer</w:t>
            </w:r>
            <w:r w:rsidR="00146F02">
              <w:rPr>
                <w:lang w:val="en-NZ"/>
              </w:rPr>
              <w:t>s</w:t>
            </w:r>
            <w:r w:rsidR="00AF26DA" w:rsidRPr="00CA10BE">
              <w:rPr>
                <w:lang w:val="en-NZ"/>
              </w:rPr>
              <w:t>@hcc.govt.nz</w:t>
            </w:r>
            <w:r w:rsidR="00AF26DA">
              <w:rPr>
                <w:lang w:val="en-NZ"/>
              </w:rPr>
              <w:t xml:space="preserve"> | </w:t>
            </w:r>
            <w:r w:rsidR="00AF26DA" w:rsidRPr="00AF26DA">
              <w:rPr>
                <w:lang w:val="en-NZ"/>
              </w:rPr>
              <w:t>www.hamiltonzoo.co.nz</w:t>
            </w:r>
          </w:p>
        </w:tc>
      </w:tr>
    </w:tbl>
    <w:p w:rsidR="00414D27" w:rsidRPr="00414D27" w:rsidRDefault="00414D27" w:rsidP="00414D27">
      <w:pPr>
        <w:rPr>
          <w:lang w:val="en-NZ"/>
        </w:rPr>
      </w:pPr>
    </w:p>
    <w:sectPr w:rsidR="00414D27" w:rsidRPr="00414D27" w:rsidSect="00B34A19">
      <w:headerReference w:type="default" r:id="rId8"/>
      <w:pgSz w:w="11907" w:h="16839" w:code="9"/>
      <w:pgMar w:top="1080" w:right="720" w:bottom="284" w:left="720" w:header="426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B7" w:rsidRDefault="001732B7" w:rsidP="00465E77">
      <w:r>
        <w:separator/>
      </w:r>
    </w:p>
  </w:endnote>
  <w:endnote w:type="continuationSeparator" w:id="0">
    <w:p w:rsidR="001732B7" w:rsidRDefault="001732B7" w:rsidP="0046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">
    <w:panose1 w:val="020B0500000000000000"/>
    <w:charset w:val="00"/>
    <w:family w:val="swiss"/>
    <w:pitch w:val="variable"/>
    <w:sig w:usb0="8000002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B7" w:rsidRDefault="001732B7" w:rsidP="00465E77">
      <w:r>
        <w:separator/>
      </w:r>
    </w:p>
  </w:footnote>
  <w:footnote w:type="continuationSeparator" w:id="0">
    <w:p w:rsidR="001732B7" w:rsidRDefault="001732B7" w:rsidP="0046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629"/>
      <w:gridCol w:w="3969"/>
    </w:tblGrid>
    <w:tr w:rsidR="001732B7" w:rsidRPr="00465E77" w:rsidTr="00465E77">
      <w:trPr>
        <w:trHeight w:val="910"/>
      </w:trPr>
      <w:tc>
        <w:tcPr>
          <w:tcW w:w="6629" w:type="dxa"/>
        </w:tcPr>
        <w:p w:rsidR="001732B7" w:rsidRPr="00465E77" w:rsidRDefault="001732B7" w:rsidP="00465E77">
          <w:pPr>
            <w:pStyle w:val="Header"/>
            <w:rPr>
              <w:b/>
              <w:bCs/>
              <w:lang w:val="en-NZ"/>
            </w:rPr>
          </w:pPr>
        </w:p>
        <w:p w:rsidR="001732B7" w:rsidRDefault="001732B7" w:rsidP="00465E77">
          <w:pPr>
            <w:pStyle w:val="Header"/>
            <w:rPr>
              <w:rFonts w:ascii="Syntax" w:hAnsi="Syntax"/>
              <w:b/>
              <w:bCs/>
              <w:sz w:val="28"/>
              <w:szCs w:val="28"/>
              <w:lang w:val="en-NZ"/>
            </w:rPr>
          </w:pPr>
          <w:r>
            <w:rPr>
              <w:rFonts w:ascii="Syntax" w:hAnsi="Syntax"/>
              <w:b/>
              <w:bCs/>
              <w:sz w:val="28"/>
              <w:szCs w:val="28"/>
              <w:lang w:val="en-NZ"/>
            </w:rPr>
            <w:t>Volunteer Zoo Host</w:t>
          </w:r>
        </w:p>
        <w:p w:rsidR="001732B7" w:rsidRPr="00465E77" w:rsidRDefault="001732B7" w:rsidP="00465E77">
          <w:pPr>
            <w:pStyle w:val="Header"/>
            <w:rPr>
              <w:rFonts w:ascii="Syntax" w:hAnsi="Syntax"/>
              <w:b/>
              <w:sz w:val="28"/>
              <w:szCs w:val="28"/>
              <w:lang w:val="en-AU"/>
            </w:rPr>
          </w:pPr>
          <w:r w:rsidRPr="00465E77">
            <w:rPr>
              <w:rFonts w:ascii="Syntax" w:hAnsi="Syntax"/>
              <w:b/>
              <w:bCs/>
              <w:sz w:val="28"/>
              <w:szCs w:val="28"/>
              <w:lang w:val="en-NZ"/>
            </w:rPr>
            <w:t xml:space="preserve">Application Form </w:t>
          </w:r>
        </w:p>
      </w:tc>
      <w:tc>
        <w:tcPr>
          <w:tcW w:w="3969" w:type="dxa"/>
        </w:tcPr>
        <w:p w:rsidR="001732B7" w:rsidRPr="00465E77" w:rsidRDefault="008416E5" w:rsidP="00465E77">
          <w:pPr>
            <w:pStyle w:val="Header"/>
            <w:tabs>
              <w:tab w:val="clear" w:pos="9026"/>
              <w:tab w:val="right" w:pos="10773"/>
            </w:tabs>
            <w:rPr>
              <w:b/>
              <w:bCs/>
              <w:lang w:val="en-NZ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3pt;margin-top:6pt;width:179.25pt;height:28.5pt;z-index:251660288;mso-position-horizontal-relative:margin;mso-position-vertical-relative:margin">
                <v:imagedata r:id="rId1" o:title="D-973563  Zoo logo_2013_ColHi"/>
                <w10:wrap type="square" anchorx="margin" anchory="margin"/>
              </v:shape>
            </w:pict>
          </w:r>
        </w:p>
      </w:tc>
    </w:tr>
  </w:tbl>
  <w:p w:rsidR="001732B7" w:rsidRDefault="001732B7" w:rsidP="00465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122"/>
    <w:rsid w:val="0000091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46F02"/>
    <w:rsid w:val="001732B7"/>
    <w:rsid w:val="00180664"/>
    <w:rsid w:val="00185BA5"/>
    <w:rsid w:val="00195009"/>
    <w:rsid w:val="0019779B"/>
    <w:rsid w:val="001C447A"/>
    <w:rsid w:val="00241D1B"/>
    <w:rsid w:val="00250014"/>
    <w:rsid w:val="00254D4B"/>
    <w:rsid w:val="00264825"/>
    <w:rsid w:val="00275BB5"/>
    <w:rsid w:val="00286F6A"/>
    <w:rsid w:val="00291C8C"/>
    <w:rsid w:val="002A1ECE"/>
    <w:rsid w:val="002A2510"/>
    <w:rsid w:val="002A733C"/>
    <w:rsid w:val="002B4D1D"/>
    <w:rsid w:val="002C10B1"/>
    <w:rsid w:val="002C1C72"/>
    <w:rsid w:val="002C772E"/>
    <w:rsid w:val="002D222A"/>
    <w:rsid w:val="002D486E"/>
    <w:rsid w:val="003076FD"/>
    <w:rsid w:val="00317005"/>
    <w:rsid w:val="00335259"/>
    <w:rsid w:val="00384019"/>
    <w:rsid w:val="003929F1"/>
    <w:rsid w:val="003A1B63"/>
    <w:rsid w:val="003A41A1"/>
    <w:rsid w:val="003B2326"/>
    <w:rsid w:val="003C796D"/>
    <w:rsid w:val="003F1D46"/>
    <w:rsid w:val="00414D27"/>
    <w:rsid w:val="00437ED0"/>
    <w:rsid w:val="00440CD8"/>
    <w:rsid w:val="00443837"/>
    <w:rsid w:val="00450F66"/>
    <w:rsid w:val="00461739"/>
    <w:rsid w:val="00465E77"/>
    <w:rsid w:val="00467865"/>
    <w:rsid w:val="0048685F"/>
    <w:rsid w:val="004A1437"/>
    <w:rsid w:val="004A4198"/>
    <w:rsid w:val="004A54EA"/>
    <w:rsid w:val="004B0578"/>
    <w:rsid w:val="004C2FEE"/>
    <w:rsid w:val="004D7077"/>
    <w:rsid w:val="004E34C6"/>
    <w:rsid w:val="004F62AD"/>
    <w:rsid w:val="00501AE8"/>
    <w:rsid w:val="00504B65"/>
    <w:rsid w:val="005114CE"/>
    <w:rsid w:val="0052122B"/>
    <w:rsid w:val="00542885"/>
    <w:rsid w:val="005537AC"/>
    <w:rsid w:val="005557F6"/>
    <w:rsid w:val="00563778"/>
    <w:rsid w:val="005B4AE2"/>
    <w:rsid w:val="005C3D49"/>
    <w:rsid w:val="005E63CC"/>
    <w:rsid w:val="005F6E87"/>
    <w:rsid w:val="00605AD6"/>
    <w:rsid w:val="00613129"/>
    <w:rsid w:val="00617C65"/>
    <w:rsid w:val="00682C69"/>
    <w:rsid w:val="006D2635"/>
    <w:rsid w:val="006D779C"/>
    <w:rsid w:val="006E4F63"/>
    <w:rsid w:val="006E729E"/>
    <w:rsid w:val="007229D0"/>
    <w:rsid w:val="0074313D"/>
    <w:rsid w:val="007602AC"/>
    <w:rsid w:val="00774B67"/>
    <w:rsid w:val="00793AC6"/>
    <w:rsid w:val="007A3957"/>
    <w:rsid w:val="007A71DE"/>
    <w:rsid w:val="007B199B"/>
    <w:rsid w:val="007B6119"/>
    <w:rsid w:val="007C1DA0"/>
    <w:rsid w:val="007E2A15"/>
    <w:rsid w:val="007E56C4"/>
    <w:rsid w:val="008107D6"/>
    <w:rsid w:val="00841645"/>
    <w:rsid w:val="008416E5"/>
    <w:rsid w:val="00852EC6"/>
    <w:rsid w:val="00872EF6"/>
    <w:rsid w:val="0088782D"/>
    <w:rsid w:val="008A0543"/>
    <w:rsid w:val="008A4EF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AF26DA"/>
    <w:rsid w:val="00B03907"/>
    <w:rsid w:val="00B11811"/>
    <w:rsid w:val="00B311E1"/>
    <w:rsid w:val="00B34A19"/>
    <w:rsid w:val="00B4735C"/>
    <w:rsid w:val="00B8286B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10BE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6CD0"/>
    <w:rsid w:val="00E37E7B"/>
    <w:rsid w:val="00E46E04"/>
    <w:rsid w:val="00E47122"/>
    <w:rsid w:val="00E87396"/>
    <w:rsid w:val="00EB0B89"/>
    <w:rsid w:val="00EB478A"/>
    <w:rsid w:val="00EC42A3"/>
    <w:rsid w:val="00F02A61"/>
    <w:rsid w:val="00F264EB"/>
    <w:rsid w:val="00F4762A"/>
    <w:rsid w:val="00F83033"/>
    <w:rsid w:val="00F87B7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E471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414D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65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5E77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465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5E77"/>
    <w:rPr>
      <w:rFonts w:ascii="Tahoma" w:hAnsi="Tahoma"/>
      <w:sz w:val="1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wsef\Application%20Data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182</TotalTime>
  <Pages>1</Pages>
  <Words>222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prowsef</dc:creator>
  <cp:keywords/>
  <dc:description/>
  <cp:lastModifiedBy>SmartD</cp:lastModifiedBy>
  <cp:revision>13</cp:revision>
  <cp:lastPrinted>2014-06-26T23:27:00Z</cp:lastPrinted>
  <dcterms:created xsi:type="dcterms:W3CDTF">2010-12-13T00:07:00Z</dcterms:created>
  <dcterms:modified xsi:type="dcterms:W3CDTF">2015-03-19T03:29:00Z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TC011845121033</vt:lpwstr>
  </property>
</Properties>
</file>